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Odkaznavysvtlivky"/>
          <w:rFonts w:ascii="Verdana" w:hAnsi="Verdana" w:cs="Arial"/>
          <w:b/>
          <w:color w:val="002060"/>
          <w:sz w:val="36"/>
          <w:szCs w:val="36"/>
          <w:lang w:val="en-GB"/>
        </w:rPr>
        <w:endnoteReference w:id="1"/>
      </w:r>
    </w:p>
    <w:p w14:paraId="1C461E06" w14:textId="1470B2A8" w:rsidR="00BE2534" w:rsidRDefault="00D97FE7" w:rsidP="00D97FE7">
      <w:pPr>
        <w:pStyle w:val="Textkomente"/>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activity</w:t>
      </w:r>
      <w:r w:rsidR="00BE2534">
        <w:rPr>
          <w:rFonts w:ascii="Verdana" w:hAnsi="Verdana" w:cs="Calibri"/>
          <w:lang w:val="en-GB"/>
        </w:rPr>
        <w:t xml:space="preserve"> - ex</w:t>
      </w:r>
      <w:r w:rsidR="00E37F34">
        <w:rPr>
          <w:rFonts w:ascii="Verdana" w:hAnsi="Verdana" w:cs="Calibri"/>
          <w:lang w:val="en-GB"/>
        </w:rPr>
        <w:t>c</w:t>
      </w:r>
      <w:r w:rsidR="00BE2534">
        <w:rPr>
          <w:rFonts w:ascii="Verdana" w:hAnsi="Verdana" w:cs="Calibri"/>
          <w:lang w:val="en-GB"/>
        </w:rPr>
        <w:t>luding travel days</w:t>
      </w:r>
      <w:r w:rsidRPr="00F550D9">
        <w:rPr>
          <w:rFonts w:ascii="Verdana" w:hAnsi="Verdana" w:cs="Calibri"/>
          <w:lang w:val="en-GB"/>
        </w:rPr>
        <w:t xml:space="preserve">: </w:t>
      </w:r>
    </w:p>
    <w:p w14:paraId="0AA13AFF" w14:textId="1AADE565" w:rsidR="00D97FE7" w:rsidRPr="00BE2534" w:rsidRDefault="00D97FE7" w:rsidP="00D97FE7">
      <w:pPr>
        <w:pStyle w:val="Textkomente"/>
        <w:tabs>
          <w:tab w:val="left" w:pos="2552"/>
          <w:tab w:val="left" w:pos="3686"/>
          <w:tab w:val="left" w:pos="5954"/>
        </w:tabs>
        <w:rPr>
          <w:rFonts w:ascii="Verdana" w:hAnsi="Verdana" w:cs="Calibri"/>
          <w:b/>
          <w:lang w:val="en-GB"/>
        </w:rPr>
      </w:pPr>
      <w:r w:rsidRPr="00BE2534">
        <w:rPr>
          <w:rFonts w:ascii="Verdana" w:hAnsi="Verdana" w:cs="Calibri"/>
          <w:b/>
          <w:lang w:val="en-GB"/>
        </w:rPr>
        <w:t xml:space="preserve">from </w:t>
      </w:r>
      <w:r w:rsidRPr="00BE2534">
        <w:rPr>
          <w:rFonts w:ascii="Verdana" w:hAnsi="Verdana" w:cs="Calibri"/>
          <w:b/>
          <w:i/>
          <w:lang w:val="en-GB"/>
        </w:rPr>
        <w:t>[day/month/year]</w:t>
      </w:r>
      <w:r w:rsidRPr="00BE2534">
        <w:rPr>
          <w:rFonts w:ascii="Verdana" w:hAnsi="Verdana" w:cs="Calibri"/>
          <w:b/>
          <w:lang w:val="en-GB"/>
        </w:rPr>
        <w:tab/>
        <w:t xml:space="preserve">till </w:t>
      </w:r>
      <w:r w:rsidRPr="00BE2534">
        <w:rPr>
          <w:rFonts w:ascii="Verdana" w:hAnsi="Verdana" w:cs="Calibri"/>
          <w:b/>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87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586"/>
        <w:gridCol w:w="3088"/>
        <w:gridCol w:w="1564"/>
        <w:gridCol w:w="2548"/>
      </w:tblGrid>
      <w:tr w:rsidR="00377526" w:rsidRPr="007673FA" w14:paraId="5D72C54D" w14:textId="77777777" w:rsidTr="00154124">
        <w:trPr>
          <w:trHeight w:val="334"/>
        </w:trPr>
        <w:tc>
          <w:tcPr>
            <w:tcW w:w="1586"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3088"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564"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54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54124">
        <w:trPr>
          <w:trHeight w:val="412"/>
        </w:trPr>
        <w:tc>
          <w:tcPr>
            <w:tcW w:w="1586" w:type="dxa"/>
            <w:shd w:val="clear" w:color="auto" w:fill="FFFFFF"/>
          </w:tcPr>
          <w:p w14:paraId="5D72C54E" w14:textId="77777777" w:rsidR="00377526" w:rsidRPr="007673FA" w:rsidRDefault="00377526" w:rsidP="00C0090B">
            <w:pPr>
              <w:spacing w:after="0"/>
              <w:ind w:right="-993"/>
              <w:jc w:val="left"/>
              <w:rPr>
                <w:rFonts w:ascii="Verdana" w:hAnsi="Verdana" w:cs="Arial"/>
                <w:sz w:val="20"/>
                <w:lang w:val="en-GB"/>
              </w:rPr>
            </w:pPr>
            <w:r>
              <w:rPr>
                <w:rFonts w:ascii="Verdana" w:hAnsi="Verdana" w:cs="Arial"/>
                <w:sz w:val="20"/>
                <w:lang w:val="en-GB"/>
              </w:rPr>
              <w:t>Seniority</w:t>
            </w:r>
            <w:r>
              <w:rPr>
                <w:rStyle w:val="Odkaznavysvtlivky"/>
                <w:rFonts w:ascii="Verdana" w:hAnsi="Verdana" w:cs="Arial"/>
                <w:sz w:val="20"/>
                <w:lang w:val="en-GB"/>
              </w:rPr>
              <w:endnoteReference w:id="2"/>
            </w:r>
          </w:p>
        </w:tc>
        <w:tc>
          <w:tcPr>
            <w:tcW w:w="3088" w:type="dxa"/>
            <w:shd w:val="clear" w:color="auto" w:fill="FFFFFF"/>
          </w:tcPr>
          <w:p w14:paraId="5D72C54F" w14:textId="77777777" w:rsidR="00377526" w:rsidRPr="007673FA" w:rsidRDefault="00377526" w:rsidP="00C0090B">
            <w:pPr>
              <w:spacing w:after="0"/>
              <w:ind w:right="-993"/>
              <w:jc w:val="left"/>
              <w:rPr>
                <w:rFonts w:ascii="Verdana" w:hAnsi="Verdana" w:cs="Arial"/>
                <w:color w:val="002060"/>
                <w:sz w:val="20"/>
                <w:lang w:val="en-GB"/>
              </w:rPr>
            </w:pPr>
          </w:p>
        </w:tc>
        <w:tc>
          <w:tcPr>
            <w:tcW w:w="1564" w:type="dxa"/>
            <w:shd w:val="clear" w:color="auto" w:fill="FFFFFF"/>
          </w:tcPr>
          <w:p w14:paraId="5D72C550" w14:textId="77777777" w:rsidR="00377526" w:rsidRPr="007673FA" w:rsidRDefault="00377526" w:rsidP="00C0090B">
            <w:pPr>
              <w:spacing w:after="0"/>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tlivky"/>
                <w:rFonts w:ascii="Verdana" w:hAnsi="Verdana" w:cs="Calibri"/>
                <w:sz w:val="20"/>
                <w:lang w:val="en-GB"/>
              </w:rPr>
              <w:endnoteReference w:id="3"/>
            </w:r>
          </w:p>
        </w:tc>
        <w:tc>
          <w:tcPr>
            <w:tcW w:w="2547" w:type="dxa"/>
            <w:shd w:val="clear" w:color="auto" w:fill="FFFFFF"/>
          </w:tcPr>
          <w:p w14:paraId="5D72C551" w14:textId="77777777" w:rsidR="00377526" w:rsidRPr="007673FA" w:rsidRDefault="00377526" w:rsidP="00C0090B">
            <w:pPr>
              <w:spacing w:after="0"/>
              <w:ind w:right="-993"/>
              <w:jc w:val="center"/>
              <w:rPr>
                <w:rFonts w:ascii="Verdana" w:hAnsi="Verdana" w:cs="Arial"/>
                <w:b/>
                <w:sz w:val="20"/>
                <w:lang w:val="en-GB"/>
              </w:rPr>
            </w:pPr>
          </w:p>
        </w:tc>
      </w:tr>
      <w:tr w:rsidR="00377526" w:rsidRPr="007673FA" w14:paraId="5D72C557" w14:textId="77777777" w:rsidTr="00154124">
        <w:trPr>
          <w:trHeight w:val="735"/>
        </w:trPr>
        <w:tc>
          <w:tcPr>
            <w:tcW w:w="1586" w:type="dxa"/>
            <w:shd w:val="clear" w:color="auto" w:fill="FFFFFF"/>
          </w:tcPr>
          <w:p w14:paraId="608A9EA1" w14:textId="77777777" w:rsidR="00BE2534" w:rsidRDefault="00B61405" w:rsidP="00BE2534">
            <w:pPr>
              <w:spacing w:after="0"/>
              <w:ind w:right="-993"/>
              <w:jc w:val="left"/>
              <w:rPr>
                <w:rFonts w:ascii="Verdana" w:hAnsi="Verdana" w:cs="Calibri"/>
                <w:i/>
                <w:sz w:val="20"/>
                <w:lang w:val="en-GB"/>
              </w:rPr>
            </w:pPr>
            <w:r>
              <w:rPr>
                <w:rFonts w:ascii="Verdana" w:hAnsi="Verdana" w:cs="Arial"/>
                <w:sz w:val="20"/>
                <w:lang w:val="en-GB"/>
              </w:rPr>
              <w:t>Gender</w:t>
            </w:r>
            <w:r w:rsidRPr="007673FA">
              <w:rPr>
                <w:rFonts w:ascii="Verdana" w:hAnsi="Verdana" w:cs="Arial"/>
                <w:sz w:val="20"/>
                <w:lang w:val="en-GB"/>
              </w:rPr>
              <w:t xml:space="preserve"> </w:t>
            </w:r>
            <w:r w:rsidR="002E04D6">
              <w:rPr>
                <w:rFonts w:ascii="Verdana" w:hAnsi="Verdana" w:cs="Arial"/>
                <w:sz w:val="20"/>
                <w:lang w:val="en-GB"/>
              </w:rPr>
              <w:br/>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w:t>
            </w:r>
          </w:p>
          <w:p w14:paraId="5D72C553" w14:textId="007696FA" w:rsidR="00377526" w:rsidRPr="007673FA" w:rsidRDefault="00B61405" w:rsidP="00BE2534">
            <w:pPr>
              <w:spacing w:after="0"/>
              <w:ind w:right="-993"/>
              <w:jc w:val="left"/>
              <w:rPr>
                <w:rFonts w:ascii="Verdana" w:hAnsi="Verdana" w:cs="Arial"/>
                <w:sz w:val="20"/>
                <w:lang w:val="en-GB"/>
              </w:rPr>
            </w:pPr>
            <w:r>
              <w:rPr>
                <w:rFonts w:ascii="Verdana" w:hAnsi="Verdana" w:cs="Calibri"/>
                <w:i/>
                <w:sz w:val="20"/>
                <w:lang w:val="en-GB"/>
              </w:rPr>
              <w:t>/Undefined</w:t>
            </w:r>
            <w:r w:rsidRPr="007673FA">
              <w:rPr>
                <w:rFonts w:ascii="Verdana" w:hAnsi="Verdana" w:cs="Calibri"/>
                <w:sz w:val="20"/>
                <w:lang w:val="en-GB"/>
              </w:rPr>
              <w:t>]</w:t>
            </w:r>
          </w:p>
        </w:tc>
        <w:tc>
          <w:tcPr>
            <w:tcW w:w="3088"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564" w:type="dxa"/>
            <w:shd w:val="clear" w:color="auto" w:fill="FFFFFF"/>
          </w:tcPr>
          <w:p w14:paraId="70F67203" w14:textId="77777777" w:rsidR="00BE2534" w:rsidRDefault="00377526" w:rsidP="00BE2534">
            <w:pPr>
              <w:spacing w:after="0"/>
              <w:ind w:right="-993"/>
              <w:jc w:val="left"/>
              <w:rPr>
                <w:rFonts w:ascii="Verdana" w:hAnsi="Verdana" w:cs="Arial"/>
                <w:sz w:val="20"/>
                <w:lang w:val="en-GB"/>
              </w:rPr>
            </w:pPr>
            <w:r w:rsidRPr="007673FA">
              <w:rPr>
                <w:rFonts w:ascii="Verdana" w:hAnsi="Verdana" w:cs="Arial"/>
                <w:sz w:val="20"/>
                <w:lang w:val="en-GB"/>
              </w:rPr>
              <w:t>Academic</w:t>
            </w:r>
          </w:p>
          <w:p w14:paraId="5D72C555" w14:textId="67925BFE" w:rsidR="00377526" w:rsidRPr="007673FA" w:rsidRDefault="00377526" w:rsidP="00BE2534">
            <w:pPr>
              <w:spacing w:after="0"/>
              <w:ind w:right="-993"/>
              <w:jc w:val="left"/>
              <w:rPr>
                <w:rFonts w:ascii="Verdana" w:hAnsi="Verdana" w:cs="Arial"/>
                <w:b/>
                <w:color w:val="002060"/>
                <w:sz w:val="20"/>
                <w:lang w:val="en-GB"/>
              </w:rPr>
            </w:pPr>
            <w:r w:rsidRPr="007673FA">
              <w:rPr>
                <w:rFonts w:ascii="Verdana" w:hAnsi="Verdana" w:cs="Arial"/>
                <w:sz w:val="20"/>
                <w:lang w:val="en-GB"/>
              </w:rPr>
              <w:t>year</w:t>
            </w:r>
          </w:p>
        </w:tc>
        <w:tc>
          <w:tcPr>
            <w:tcW w:w="254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154124">
        <w:trPr>
          <w:trHeight w:val="480"/>
        </w:trPr>
        <w:tc>
          <w:tcPr>
            <w:tcW w:w="1586" w:type="dxa"/>
            <w:shd w:val="clear" w:color="auto" w:fill="FFFFFF"/>
          </w:tcPr>
          <w:p w14:paraId="5D72C558" w14:textId="11C16919" w:rsidR="00154124" w:rsidRPr="00154124" w:rsidRDefault="00CC707F" w:rsidP="00C0090B">
            <w:pPr>
              <w:spacing w:after="0"/>
              <w:ind w:right="-993"/>
              <w:jc w:val="left"/>
              <w:rPr>
                <w:rFonts w:ascii="Verdana" w:hAnsi="Verdana" w:cs="Arial"/>
                <w:sz w:val="20"/>
                <w:lang w:val="en-GB"/>
              </w:rPr>
            </w:pPr>
            <w:r w:rsidRPr="007673FA">
              <w:rPr>
                <w:rFonts w:ascii="Verdana" w:hAnsi="Verdana" w:cs="Arial"/>
                <w:sz w:val="20"/>
                <w:lang w:val="en-GB"/>
              </w:rPr>
              <w:t>E-mail</w:t>
            </w:r>
          </w:p>
        </w:tc>
        <w:tc>
          <w:tcPr>
            <w:tcW w:w="7200"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r w:rsidR="00154124" w:rsidRPr="007673FA" w14:paraId="737CA61D" w14:textId="77777777" w:rsidTr="00154124">
        <w:trPr>
          <w:trHeight w:val="266"/>
        </w:trPr>
        <w:tc>
          <w:tcPr>
            <w:tcW w:w="1586" w:type="dxa"/>
            <w:shd w:val="clear" w:color="auto" w:fill="FFFFFF"/>
          </w:tcPr>
          <w:p w14:paraId="45E7F8AF" w14:textId="757F2EBA" w:rsidR="00154124" w:rsidRPr="007673FA" w:rsidRDefault="00154124" w:rsidP="00C0090B">
            <w:pPr>
              <w:spacing w:after="0"/>
              <w:ind w:right="-993"/>
              <w:jc w:val="left"/>
              <w:rPr>
                <w:rFonts w:ascii="Verdana" w:hAnsi="Verdana" w:cs="Arial"/>
                <w:sz w:val="20"/>
                <w:lang w:val="en-GB"/>
              </w:rPr>
            </w:pPr>
            <w:r>
              <w:rPr>
                <w:rFonts w:ascii="Verdana" w:hAnsi="Verdana" w:cs="Arial"/>
                <w:sz w:val="20"/>
                <w:lang w:val="en-GB"/>
              </w:rPr>
              <w:t>Phone</w:t>
            </w:r>
          </w:p>
        </w:tc>
        <w:tc>
          <w:tcPr>
            <w:tcW w:w="7200" w:type="dxa"/>
            <w:gridSpan w:val="3"/>
            <w:shd w:val="clear" w:color="auto" w:fill="FFFFFF"/>
          </w:tcPr>
          <w:p w14:paraId="6F3C32FA" w14:textId="77777777" w:rsidR="00154124" w:rsidRPr="007673FA" w:rsidRDefault="00154124"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71"/>
        <w:gridCol w:w="2785"/>
        <w:gridCol w:w="1690"/>
        <w:gridCol w:w="2626"/>
      </w:tblGrid>
      <w:tr w:rsidR="00887CE1" w:rsidRPr="007673FA" w14:paraId="5D72C563" w14:textId="77777777" w:rsidTr="00E37F34">
        <w:trPr>
          <w:trHeight w:val="371"/>
        </w:trPr>
        <w:tc>
          <w:tcPr>
            <w:tcW w:w="1693"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835" w:type="dxa"/>
            <w:shd w:val="clear" w:color="auto" w:fill="FFFFFF"/>
          </w:tcPr>
          <w:p w14:paraId="5D72C560" w14:textId="4DFCC7D2" w:rsidR="00887CE1" w:rsidRPr="007673FA" w:rsidRDefault="00BE2534" w:rsidP="00A07EA6">
            <w:pPr>
              <w:ind w:right="-993"/>
              <w:jc w:val="left"/>
              <w:rPr>
                <w:rFonts w:ascii="Verdana" w:hAnsi="Verdana" w:cs="Arial"/>
                <w:b/>
                <w:color w:val="002060"/>
                <w:sz w:val="20"/>
                <w:lang w:val="en-GB"/>
              </w:rPr>
            </w:pPr>
            <w:r>
              <w:rPr>
                <w:rFonts w:ascii="Verdana" w:hAnsi="Verdana" w:cs="Arial"/>
                <w:b/>
                <w:color w:val="002060"/>
                <w:sz w:val="20"/>
                <w:lang w:val="en-GB"/>
              </w:rPr>
              <w:t>Masaryk University</w:t>
            </w:r>
          </w:p>
        </w:tc>
        <w:tc>
          <w:tcPr>
            <w:tcW w:w="1701" w:type="dxa"/>
            <w:vMerge w:val="restart"/>
            <w:shd w:val="clear" w:color="auto" w:fill="FFFFFF"/>
          </w:tcPr>
          <w:p w14:paraId="39C207DA" w14:textId="77777777" w:rsidR="00BE2534" w:rsidRDefault="00526FE9" w:rsidP="00526FE9">
            <w:pPr>
              <w:ind w:right="-993"/>
              <w:jc w:val="left"/>
              <w:rPr>
                <w:rFonts w:ascii="Verdana" w:hAnsi="Verdana" w:cs="Arial"/>
                <w:sz w:val="20"/>
                <w:lang w:val="en-GB"/>
              </w:rPr>
            </w:pPr>
            <w:r>
              <w:rPr>
                <w:rFonts w:ascii="Verdana" w:hAnsi="Verdana" w:cs="Arial"/>
                <w:sz w:val="20"/>
                <w:lang w:val="en-GB"/>
              </w:rPr>
              <w:t>Faculty/</w:t>
            </w:r>
          </w:p>
          <w:p w14:paraId="5D72C561" w14:textId="6733654C" w:rsidR="00887CE1" w:rsidRPr="00E02718" w:rsidRDefault="00526FE9" w:rsidP="00526FE9">
            <w:pPr>
              <w:ind w:right="-993"/>
              <w:jc w:val="left"/>
              <w:rPr>
                <w:rFonts w:ascii="Verdana" w:hAnsi="Verdana" w:cs="Arial"/>
                <w:sz w:val="20"/>
                <w:lang w:val="is-IS"/>
              </w:rPr>
            </w:pPr>
            <w:r>
              <w:rPr>
                <w:rFonts w:ascii="Verdana" w:hAnsi="Verdana" w:cs="Arial"/>
                <w:sz w:val="20"/>
                <w:lang w:val="en-GB"/>
              </w:rPr>
              <w:t>Department</w:t>
            </w:r>
          </w:p>
        </w:tc>
        <w:tc>
          <w:tcPr>
            <w:tcW w:w="2543"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C0090B">
        <w:trPr>
          <w:trHeight w:val="504"/>
        </w:trPr>
        <w:tc>
          <w:tcPr>
            <w:tcW w:w="1693"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kaznavysvtlivky"/>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835" w:type="dxa"/>
            <w:shd w:val="clear" w:color="auto" w:fill="FFFFFF"/>
          </w:tcPr>
          <w:p w14:paraId="5D72C567" w14:textId="7A4CCB7A" w:rsidR="00887CE1" w:rsidRPr="007673FA" w:rsidRDefault="00BE2534" w:rsidP="00A07EA6">
            <w:pPr>
              <w:ind w:right="-993"/>
              <w:jc w:val="left"/>
              <w:rPr>
                <w:rFonts w:ascii="Verdana" w:hAnsi="Verdana" w:cs="Arial"/>
                <w:b/>
                <w:color w:val="002060"/>
                <w:sz w:val="20"/>
                <w:lang w:val="en-GB"/>
              </w:rPr>
            </w:pPr>
            <w:r>
              <w:rPr>
                <w:rFonts w:ascii="Verdana" w:hAnsi="Verdana" w:cs="Arial"/>
                <w:b/>
                <w:color w:val="002060"/>
                <w:sz w:val="20"/>
                <w:lang w:val="en-GB"/>
              </w:rPr>
              <w:t>CZ BRNO05</w:t>
            </w:r>
          </w:p>
        </w:tc>
        <w:tc>
          <w:tcPr>
            <w:tcW w:w="1701"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543"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E37F34">
        <w:trPr>
          <w:trHeight w:val="559"/>
        </w:trPr>
        <w:tc>
          <w:tcPr>
            <w:tcW w:w="1693" w:type="dxa"/>
            <w:shd w:val="clear" w:color="auto" w:fill="FFFFFF"/>
          </w:tcPr>
          <w:p w14:paraId="5D72C56B" w14:textId="77777777" w:rsidR="00377526" w:rsidRPr="007673FA" w:rsidRDefault="00377526" w:rsidP="00BE2534">
            <w:pPr>
              <w:spacing w:after="0"/>
              <w:ind w:right="-993"/>
              <w:jc w:val="left"/>
              <w:rPr>
                <w:rFonts w:ascii="Verdana" w:hAnsi="Verdana" w:cs="Arial"/>
                <w:sz w:val="20"/>
                <w:lang w:val="en-GB"/>
              </w:rPr>
            </w:pPr>
            <w:r w:rsidRPr="007673FA">
              <w:rPr>
                <w:rFonts w:ascii="Verdana" w:hAnsi="Verdana" w:cs="Arial"/>
                <w:sz w:val="20"/>
                <w:lang w:val="en-GB"/>
              </w:rPr>
              <w:t>Address</w:t>
            </w:r>
          </w:p>
        </w:tc>
        <w:tc>
          <w:tcPr>
            <w:tcW w:w="2835" w:type="dxa"/>
            <w:shd w:val="clear" w:color="auto" w:fill="FFFFFF"/>
          </w:tcPr>
          <w:p w14:paraId="3E5E2120" w14:textId="77777777" w:rsidR="00377526" w:rsidRDefault="00BE2534" w:rsidP="00BE2534">
            <w:pPr>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Žerotínovo</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nám</w:t>
            </w:r>
            <w:proofErr w:type="spellEnd"/>
            <w:r>
              <w:rPr>
                <w:rFonts w:ascii="Verdana" w:hAnsi="Verdana" w:cs="Arial"/>
                <w:color w:val="002060"/>
                <w:sz w:val="20"/>
                <w:lang w:val="en-GB"/>
              </w:rPr>
              <w:t>. 617/9,</w:t>
            </w:r>
          </w:p>
          <w:p w14:paraId="5D72C56C" w14:textId="33F97E9F" w:rsidR="00BE2534" w:rsidRPr="007673FA" w:rsidRDefault="00BE2534" w:rsidP="00BE2534">
            <w:pPr>
              <w:spacing w:after="0"/>
              <w:ind w:right="-993"/>
              <w:jc w:val="left"/>
              <w:rPr>
                <w:rFonts w:ascii="Verdana" w:hAnsi="Verdana" w:cs="Arial"/>
                <w:color w:val="002060"/>
                <w:sz w:val="20"/>
                <w:lang w:val="en-GB"/>
              </w:rPr>
            </w:pPr>
            <w:r>
              <w:rPr>
                <w:rFonts w:ascii="Verdana" w:hAnsi="Verdana" w:cs="Arial"/>
                <w:color w:val="002060"/>
                <w:sz w:val="20"/>
                <w:lang w:val="en-GB"/>
              </w:rPr>
              <w:t>601 77 Brno</w:t>
            </w:r>
          </w:p>
        </w:tc>
        <w:tc>
          <w:tcPr>
            <w:tcW w:w="1701" w:type="dxa"/>
            <w:shd w:val="clear" w:color="auto" w:fill="FFFFFF"/>
          </w:tcPr>
          <w:p w14:paraId="5D72C56D" w14:textId="77777777" w:rsidR="00377526" w:rsidRPr="005E466D" w:rsidRDefault="00377526" w:rsidP="00BE2534">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tlivky"/>
                <w:rFonts w:ascii="Verdana" w:hAnsi="Verdana" w:cs="Arial"/>
                <w:sz w:val="20"/>
                <w:lang w:val="en-GB"/>
              </w:rPr>
              <w:endnoteReference w:id="5"/>
            </w:r>
          </w:p>
        </w:tc>
        <w:tc>
          <w:tcPr>
            <w:tcW w:w="2543" w:type="dxa"/>
            <w:shd w:val="clear" w:color="auto" w:fill="FFFFFF"/>
          </w:tcPr>
          <w:p w14:paraId="2EB44A77" w14:textId="77777777" w:rsidR="00377526" w:rsidRPr="00BE2534" w:rsidRDefault="00BE2534" w:rsidP="00BE2534">
            <w:pPr>
              <w:spacing w:after="0"/>
              <w:ind w:right="-993"/>
              <w:jc w:val="left"/>
              <w:rPr>
                <w:rFonts w:ascii="Verdana" w:hAnsi="Verdana" w:cs="Arial"/>
                <w:sz w:val="20"/>
                <w:lang w:val="en-GB"/>
              </w:rPr>
            </w:pPr>
            <w:r w:rsidRPr="00BE2534">
              <w:rPr>
                <w:rFonts w:ascii="Verdana" w:hAnsi="Verdana" w:cs="Arial"/>
                <w:sz w:val="20"/>
                <w:lang w:val="en-GB"/>
              </w:rPr>
              <w:t>Czech Republic</w:t>
            </w:r>
          </w:p>
          <w:p w14:paraId="5D72C56E" w14:textId="7E53DD3C" w:rsidR="00BE2534" w:rsidRPr="007673FA" w:rsidRDefault="00BE2534" w:rsidP="00BE2534">
            <w:pPr>
              <w:spacing w:after="0"/>
              <w:ind w:right="-993"/>
              <w:jc w:val="left"/>
              <w:rPr>
                <w:rFonts w:ascii="Verdana" w:hAnsi="Verdana" w:cs="Arial"/>
                <w:b/>
                <w:sz w:val="20"/>
                <w:lang w:val="en-GB"/>
              </w:rPr>
            </w:pPr>
            <w:r w:rsidRPr="00BE2534">
              <w:rPr>
                <w:rFonts w:ascii="Verdana" w:hAnsi="Verdana" w:cs="Arial"/>
                <w:sz w:val="20"/>
                <w:lang w:val="en-GB"/>
              </w:rPr>
              <w:t>CZ</w:t>
            </w:r>
          </w:p>
        </w:tc>
      </w:tr>
      <w:tr w:rsidR="00377526" w:rsidRPr="00E02718" w14:paraId="5D72C574" w14:textId="77777777" w:rsidTr="00E37F34">
        <w:tc>
          <w:tcPr>
            <w:tcW w:w="1693" w:type="dxa"/>
            <w:shd w:val="clear" w:color="auto" w:fill="FFFFFF"/>
          </w:tcPr>
          <w:p w14:paraId="043DC962" w14:textId="77777777" w:rsidR="00BE2534" w:rsidRDefault="00377526" w:rsidP="00BE2534">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p>
          <w:p w14:paraId="5D72C570" w14:textId="55501C3A" w:rsidR="00377526" w:rsidRPr="007673FA" w:rsidRDefault="00377526" w:rsidP="00BE2534">
            <w:pPr>
              <w:spacing w:after="0"/>
              <w:ind w:right="-993"/>
              <w:jc w:val="left"/>
              <w:rPr>
                <w:rFonts w:ascii="Verdana" w:hAnsi="Verdana" w:cs="Arial"/>
                <w:sz w:val="20"/>
                <w:lang w:val="en-GB"/>
              </w:rPr>
            </w:pPr>
            <w:r>
              <w:rPr>
                <w:rFonts w:ascii="Verdana" w:hAnsi="Verdana" w:cs="Arial"/>
                <w:sz w:val="20"/>
                <w:lang w:val="en-GB"/>
              </w:rPr>
              <w:t>and position</w:t>
            </w:r>
          </w:p>
        </w:tc>
        <w:tc>
          <w:tcPr>
            <w:tcW w:w="2835" w:type="dxa"/>
            <w:shd w:val="clear" w:color="auto" w:fill="FFFFFF"/>
          </w:tcPr>
          <w:p w14:paraId="4299B415" w14:textId="77777777" w:rsidR="00377526" w:rsidRDefault="00BE2534" w:rsidP="00BE2534">
            <w:pPr>
              <w:spacing w:after="0"/>
              <w:ind w:right="-993"/>
              <w:jc w:val="left"/>
              <w:rPr>
                <w:rFonts w:ascii="Verdana" w:hAnsi="Verdana" w:cs="Arial"/>
                <w:color w:val="002060"/>
                <w:sz w:val="20"/>
                <w:lang w:val="en-GB"/>
              </w:rPr>
            </w:pPr>
            <w:r>
              <w:rPr>
                <w:rFonts w:ascii="Verdana" w:hAnsi="Verdana" w:cs="Arial"/>
                <w:color w:val="002060"/>
                <w:sz w:val="20"/>
                <w:lang w:val="en-GB"/>
              </w:rPr>
              <w:t>Zita Hrabovská</w:t>
            </w:r>
          </w:p>
          <w:p w14:paraId="5D72C571" w14:textId="33700343" w:rsidR="00BE2534" w:rsidRPr="007673FA" w:rsidRDefault="00BE2534" w:rsidP="00BE2534">
            <w:pPr>
              <w:spacing w:after="0"/>
              <w:ind w:right="-993"/>
              <w:jc w:val="left"/>
              <w:rPr>
                <w:rFonts w:ascii="Verdana" w:hAnsi="Verdana" w:cs="Arial"/>
                <w:color w:val="002060"/>
                <w:sz w:val="20"/>
                <w:lang w:val="en-GB"/>
              </w:rPr>
            </w:pPr>
            <w:r>
              <w:rPr>
                <w:rFonts w:ascii="Verdana" w:hAnsi="Verdana" w:cs="Arial"/>
                <w:color w:val="002060"/>
                <w:sz w:val="20"/>
                <w:lang w:val="en-GB"/>
              </w:rPr>
              <w:t>International Programme</w:t>
            </w:r>
            <w:r w:rsidR="00E37F34">
              <w:rPr>
                <w:rFonts w:ascii="Verdana" w:hAnsi="Verdana" w:cs="Arial"/>
                <w:color w:val="002060"/>
                <w:sz w:val="20"/>
                <w:lang w:val="en-GB"/>
              </w:rPr>
              <w:t>s</w:t>
            </w:r>
            <w:r>
              <w:rPr>
                <w:rFonts w:ascii="Verdana" w:hAnsi="Verdana" w:cs="Arial"/>
                <w:color w:val="002060"/>
                <w:sz w:val="20"/>
                <w:lang w:val="en-GB"/>
              </w:rPr>
              <w:t xml:space="preserve"> Coordinator</w:t>
            </w:r>
          </w:p>
        </w:tc>
        <w:tc>
          <w:tcPr>
            <w:tcW w:w="1701" w:type="dxa"/>
            <w:shd w:val="clear" w:color="auto" w:fill="FFFFFF"/>
          </w:tcPr>
          <w:p w14:paraId="5D72C572" w14:textId="77777777" w:rsidR="00377526" w:rsidRPr="00E02718" w:rsidRDefault="00377526" w:rsidP="00BE2534">
            <w:pPr>
              <w:spacing w:after="0"/>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543" w:type="dxa"/>
            <w:shd w:val="clear" w:color="auto" w:fill="FFFFFF"/>
          </w:tcPr>
          <w:p w14:paraId="414DB7F9" w14:textId="741BDD8D" w:rsidR="00377526" w:rsidRDefault="00BE2534" w:rsidP="00BE2534">
            <w:pPr>
              <w:spacing w:after="0"/>
              <w:ind w:right="-993"/>
              <w:jc w:val="left"/>
              <w:rPr>
                <w:rFonts w:ascii="Verdana" w:hAnsi="Verdana" w:cs="Arial"/>
                <w:color w:val="002060"/>
                <w:sz w:val="20"/>
                <w:lang w:val="fr-BE"/>
              </w:rPr>
            </w:pPr>
            <w:hyperlink r:id="rId14" w:history="1">
              <w:r w:rsidRPr="00961E1D">
                <w:rPr>
                  <w:rStyle w:val="Hypertextovodkaz"/>
                  <w:rFonts w:ascii="Verdana" w:hAnsi="Verdana" w:cs="Arial"/>
                  <w:sz w:val="20"/>
                  <w:lang w:val="fr-BE"/>
                </w:rPr>
                <w:t>hrabovska@czs.muni.cz</w:t>
              </w:r>
            </w:hyperlink>
          </w:p>
          <w:p w14:paraId="5D72C573" w14:textId="3636FA10" w:rsidR="00BE2534" w:rsidRPr="00BE2534" w:rsidRDefault="00BE2534" w:rsidP="00BE2534">
            <w:pPr>
              <w:spacing w:after="0"/>
              <w:ind w:right="-993"/>
              <w:jc w:val="left"/>
              <w:rPr>
                <w:rFonts w:ascii="Verdana" w:hAnsi="Verdana" w:cs="Arial"/>
                <w:color w:val="002060"/>
                <w:sz w:val="20"/>
                <w:lang w:val="fr-BE"/>
              </w:rPr>
            </w:pPr>
            <w:r>
              <w:rPr>
                <w:rFonts w:ascii="Verdana" w:hAnsi="Verdana" w:cs="Arial"/>
                <w:color w:val="002060"/>
                <w:sz w:val="20"/>
                <w:lang w:val="fr-BE"/>
              </w:rPr>
              <w:t>+420 54949 4870</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tlivky"/>
          <w:rFonts w:ascii="Verdana" w:hAnsi="Verdana" w:cs="Arial"/>
          <w:b/>
          <w:color w:val="002060"/>
          <w:szCs w:val="24"/>
          <w:lang w:val="en-GB"/>
        </w:rPr>
        <w:endnoteReference w:id="6"/>
      </w:r>
    </w:p>
    <w:tbl>
      <w:tblPr>
        <w:tblW w:w="88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01"/>
        <w:gridCol w:w="2827"/>
        <w:gridCol w:w="1731"/>
        <w:gridCol w:w="2557"/>
      </w:tblGrid>
      <w:tr w:rsidR="00D97FE7" w:rsidRPr="00D97FE7" w14:paraId="5D72C57C" w14:textId="77777777" w:rsidTr="00FE67D3">
        <w:trPr>
          <w:trHeight w:val="333"/>
        </w:trPr>
        <w:tc>
          <w:tcPr>
            <w:tcW w:w="1701"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115"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FE67D3">
        <w:trPr>
          <w:trHeight w:val="333"/>
        </w:trPr>
        <w:tc>
          <w:tcPr>
            <w:tcW w:w="1701"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F" w14:textId="172F922D" w:rsidR="00377526" w:rsidRPr="00C0090B"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827"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1731" w:type="dxa"/>
            <w:shd w:val="clear" w:color="auto" w:fill="FFFFFF"/>
          </w:tcPr>
          <w:p w14:paraId="28BE07B0" w14:textId="77777777" w:rsidR="00FE67D3" w:rsidRDefault="009F32D0" w:rsidP="00FE67D3">
            <w:pPr>
              <w:spacing w:after="0"/>
              <w:ind w:right="-993"/>
              <w:jc w:val="left"/>
              <w:rPr>
                <w:rFonts w:ascii="Verdana" w:hAnsi="Verdana" w:cs="Arial"/>
                <w:sz w:val="20"/>
                <w:lang w:val="en-GB"/>
              </w:rPr>
            </w:pPr>
            <w:r>
              <w:rPr>
                <w:rFonts w:ascii="Verdana" w:hAnsi="Verdana" w:cs="Arial"/>
                <w:sz w:val="20"/>
                <w:lang w:val="en-GB"/>
              </w:rPr>
              <w:t>Faculty/</w:t>
            </w:r>
          </w:p>
          <w:p w14:paraId="5D72C581" w14:textId="022A3849" w:rsidR="00377526" w:rsidRPr="007673FA" w:rsidRDefault="00377526" w:rsidP="00FE67D3">
            <w:pPr>
              <w:spacing w:after="0"/>
              <w:ind w:right="-993"/>
              <w:jc w:val="left"/>
              <w:rPr>
                <w:rFonts w:ascii="Verdana" w:hAnsi="Verdana" w:cs="Arial"/>
                <w:sz w:val="20"/>
                <w:lang w:val="en-GB"/>
              </w:rPr>
            </w:pPr>
            <w:r w:rsidRPr="007673FA">
              <w:rPr>
                <w:rFonts w:ascii="Verdana" w:hAnsi="Verdana" w:cs="Arial"/>
                <w:sz w:val="20"/>
                <w:lang w:val="en-GB"/>
              </w:rPr>
              <w:t>Department</w:t>
            </w:r>
          </w:p>
        </w:tc>
        <w:tc>
          <w:tcPr>
            <w:tcW w:w="25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FE67D3">
        <w:trPr>
          <w:trHeight w:val="503"/>
        </w:trPr>
        <w:tc>
          <w:tcPr>
            <w:tcW w:w="1701"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827"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1731"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FE67D3">
        <w:trPr>
          <w:trHeight w:val="518"/>
        </w:trPr>
        <w:tc>
          <w:tcPr>
            <w:tcW w:w="1701" w:type="dxa"/>
            <w:shd w:val="clear" w:color="auto" w:fill="FFFFFF"/>
          </w:tcPr>
          <w:p w14:paraId="5F53FB25" w14:textId="77777777" w:rsidR="00E37F34" w:rsidRDefault="00377526" w:rsidP="00E37F34">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p>
          <w:p w14:paraId="5D72C589" w14:textId="6D2F9410" w:rsidR="00377526" w:rsidRPr="007673FA" w:rsidRDefault="00377526" w:rsidP="00E37F34">
            <w:pPr>
              <w:spacing w:after="0"/>
              <w:ind w:right="-993"/>
              <w:jc w:val="left"/>
              <w:rPr>
                <w:rFonts w:ascii="Verdana" w:hAnsi="Verdana" w:cs="Arial"/>
                <w:sz w:val="20"/>
                <w:lang w:val="en-GB"/>
              </w:rPr>
            </w:pPr>
            <w:r>
              <w:rPr>
                <w:rFonts w:ascii="Verdana" w:hAnsi="Verdana" w:cs="Arial"/>
                <w:sz w:val="20"/>
                <w:lang w:val="en-GB"/>
              </w:rPr>
              <w:t>and position</w:t>
            </w:r>
          </w:p>
        </w:tc>
        <w:tc>
          <w:tcPr>
            <w:tcW w:w="2827"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1731"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5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C0090B">
        <w:trPr>
          <w:trHeight w:val="660"/>
        </w:trPr>
        <w:tc>
          <w:tcPr>
            <w:tcW w:w="1701"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827"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1731" w:type="dxa"/>
            <w:shd w:val="clear" w:color="auto" w:fill="FFFFFF"/>
          </w:tcPr>
          <w:p w14:paraId="0FCFB408" w14:textId="77777777" w:rsidR="00FE67D3"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w:t>
            </w:r>
          </w:p>
          <w:p w14:paraId="192BF082" w14:textId="09BF6D45" w:rsidR="00D97FE7" w:rsidRPr="00CF3C00" w:rsidRDefault="00D97FE7" w:rsidP="00D97FE7">
            <w:pPr>
              <w:spacing w:after="0"/>
              <w:ind w:right="-992"/>
              <w:jc w:val="left"/>
              <w:rPr>
                <w:rFonts w:ascii="Verdana" w:hAnsi="Verdana" w:cs="Arial"/>
                <w:sz w:val="20"/>
                <w:lang w:val="en-GB"/>
              </w:rPr>
            </w:pPr>
            <w:r w:rsidRPr="00CF3C00">
              <w:rPr>
                <w:rFonts w:ascii="Verdana" w:hAnsi="Verdana" w:cs="Arial"/>
                <w:sz w:val="20"/>
                <w:lang w:val="en-GB"/>
              </w:rPr>
              <w:t xml:space="preserve">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557" w:type="dxa"/>
            <w:shd w:val="clear" w:color="auto" w:fill="FFFFFF"/>
          </w:tcPr>
          <w:p w14:paraId="0A24C3A1" w14:textId="5E0B1135" w:rsidR="00E915B6" w:rsidRDefault="00232C2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05BB5D87" w:rsidR="00377526" w:rsidRPr="00E02718" w:rsidRDefault="00232C2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C0090B">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632B0E">
        <w:trPr>
          <w:trHeight w:val="610"/>
          <w:jc w:val="center"/>
        </w:trPr>
        <w:tc>
          <w:tcPr>
            <w:tcW w:w="8763" w:type="dxa"/>
            <w:shd w:val="clear" w:color="auto" w:fill="FFFFFF"/>
          </w:tcPr>
          <w:p w14:paraId="3375E146" w14:textId="37AB4583" w:rsidR="00202EC2" w:rsidRDefault="00AC44B1" w:rsidP="00632B0E">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bookmarkStart w:id="0" w:name="_GoBack"/>
            <w:bookmarkEnd w:id="0"/>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tlivky"/>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Znakapoznpod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27749AB6"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r w:rsidR="00AA2C5E">
              <w:rPr>
                <w:rFonts w:ascii="Verdana" w:hAnsi="Verdana" w:cs="Calibri"/>
                <w:b/>
                <w:sz w:val="20"/>
                <w:lang w:val="en-GB"/>
              </w:rPr>
              <w:t xml:space="preserve">- </w:t>
            </w:r>
            <w:r w:rsidR="00A37FFC">
              <w:rPr>
                <w:rFonts w:ascii="Verdana" w:hAnsi="Verdana" w:cs="Calibri"/>
                <w:b/>
                <w:sz w:val="20"/>
                <w:lang w:val="en-GB"/>
              </w:rPr>
              <w:t>Masaryk University</w:t>
            </w:r>
          </w:p>
          <w:p w14:paraId="1003C138" w14:textId="14EA8D45"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A37FFC">
              <w:rPr>
                <w:rFonts w:ascii="Verdana" w:hAnsi="Verdana" w:cs="Calibri"/>
                <w:sz w:val="20"/>
                <w:lang w:val="en-GB"/>
              </w:rPr>
              <w:t xml:space="preserve"> (s</w:t>
            </w:r>
            <w:r w:rsidR="00AA2C5E">
              <w:rPr>
                <w:rFonts w:ascii="Verdana" w:hAnsi="Verdana" w:cs="Calibri"/>
                <w:sz w:val="20"/>
                <w:lang w:val="en-GB"/>
              </w:rPr>
              <w:t>uperior)</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vysvtlivek"/>
        <w:spacing w:after="12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vysvtlivek"/>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vysvtlivek"/>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Style w:val="Odkaznavysvtlivky"/>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odkaz"/>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vysvtlivek"/>
        <w:spacing w:after="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73AA0DE4" w:rsidR="009F32D0" w:rsidRDefault="009F32D0">
        <w:pPr>
          <w:pStyle w:val="Zpat"/>
          <w:jc w:val="center"/>
        </w:pPr>
        <w:r>
          <w:fldChar w:fldCharType="begin"/>
        </w:r>
        <w:r>
          <w:instrText xml:space="preserve"> PAGE   \* MERGEFORMAT </w:instrText>
        </w:r>
        <w:r>
          <w:fldChar w:fldCharType="separate"/>
        </w:r>
        <w:r w:rsidR="002E04D6">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Zp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6CE32D8D"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r w:rsidR="00BE2534">
                                  <w:rPr>
                                    <w:rFonts w:ascii="Verdana" w:hAnsi="Verdana"/>
                                    <w:b/>
                                    <w:color w:val="003CB4"/>
                                    <w:sz w:val="16"/>
                                    <w:szCs w:val="16"/>
                                    <w:lang w:val="en-GB"/>
                                  </w:rPr>
                                  <w:t>Masaryk University</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6CE32D8D"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r w:rsidR="00BE2534">
                            <w:rPr>
                              <w:rFonts w:ascii="Verdana" w:hAnsi="Verdana"/>
                              <w:b/>
                              <w:color w:val="003CB4"/>
                              <w:sz w:val="16"/>
                              <w:szCs w:val="16"/>
                              <w:lang w:val="en-GB"/>
                            </w:rPr>
                            <w:t>Masaryk University</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124"/>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4806"/>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04D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2B0E"/>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3D95"/>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571F8"/>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4264"/>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37FFC"/>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2C5E"/>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1814"/>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4E29"/>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534"/>
    <w:rsid w:val="00BE2929"/>
    <w:rsid w:val="00BE35FF"/>
    <w:rsid w:val="00BE46DF"/>
    <w:rsid w:val="00BF054D"/>
    <w:rsid w:val="00BF1A9D"/>
    <w:rsid w:val="00BF562E"/>
    <w:rsid w:val="00BF575E"/>
    <w:rsid w:val="00BF6AA3"/>
    <w:rsid w:val="00C0051E"/>
    <w:rsid w:val="00C00584"/>
    <w:rsid w:val="00C0090B"/>
    <w:rsid w:val="00C00F93"/>
    <w:rsid w:val="00C019E9"/>
    <w:rsid w:val="00C02386"/>
    <w:rsid w:val="00C02926"/>
    <w:rsid w:val="00C02A87"/>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4EE"/>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7F34"/>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E67D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D97FE7"/>
    <w:rPr>
      <w:lang w:val="fr-FR" w:eastAsia="en-US"/>
    </w:rPr>
  </w:style>
  <w:style w:type="character" w:styleId="Nevyeenzmnka">
    <w:name w:val="Unresolved Mention"/>
    <w:basedOn w:val="Standardnpsmoodstavce"/>
    <w:uiPriority w:val="99"/>
    <w:semiHidden/>
    <w:unhideWhenUsed/>
    <w:rsid w:val="00BE2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hrabovska@czs.muni.cz"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cfd06d9f-862c-4359-9a69-c66ff689f26a"/>
    <ds:schemaRef ds:uri="http://purl.org/dc/dcmitype/"/>
    <ds:schemaRef ds:uri="http://purl.org/dc/terms/"/>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BC8031C2-C06F-44E9-8A1F-989E19FB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32</TotalTime>
  <Pages>3</Pages>
  <Words>377</Words>
  <Characters>2449</Characters>
  <Application>Microsoft Office Word</Application>
  <DocSecurity>0</DocSecurity>
  <PresentationFormat>Microsoft Word 11.0</PresentationFormat>
  <Lines>20</Lines>
  <Paragraphs>5</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2821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Zita Hrabovská</cp:lastModifiedBy>
  <cp:revision>10</cp:revision>
  <cp:lastPrinted>2013-11-06T08:46:00Z</cp:lastPrinted>
  <dcterms:created xsi:type="dcterms:W3CDTF">2019-06-24T13:40:00Z</dcterms:created>
  <dcterms:modified xsi:type="dcterms:W3CDTF">2019-06-24T14:16:00Z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